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7"/>
          <w:szCs w:val="17"/>
        </w:rPr>
        <w:jc w:val="left"/>
        <w:spacing w:before="2" w:lineRule="exact" w:line="160"/>
      </w:pPr>
      <w:r>
        <w:pict>
          <v:group style="position:absolute;margin-left:433.701pt;margin-top:609.449pt;width:127.559pt;height:90.709pt;mso-position-horizontal-relative:page;mso-position-vertical-relative:page;z-index:-70" coordorigin="8674,12189" coordsize="2551,1814">
            <v:shape style="position:absolute;left:8674;top:12189;width:2551;height:1814" coordorigin="8674,12189" coordsize="2551,1814" path="m11225,14003l8674,14003,8674,12189,11225,12189,11225,14003xe" filled="f" stroked="t" strokeweight="1pt" strokecolor="#363435">
              <v:path arrowok="t"/>
            </v:shape>
            <w10:wrap type="none"/>
          </v:group>
        </w:pict>
      </w: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Myriad Pro" w:hAnsi="Myriad Pro" w:eastAsia="Myriad Pro" w:ascii="Myriad Pro"/>
          <w:sz w:val="20"/>
          <w:szCs w:val="20"/>
        </w:rPr>
        <w:jc w:val="both"/>
        <w:spacing w:before="26" w:lineRule="exact" w:line="240"/>
        <w:ind w:left="7387" w:right="77"/>
      </w:pPr>
      <w:r>
        <w:rPr>
          <w:rFonts w:cs="Myriad Pro" w:hAnsi="Myriad Pro" w:eastAsia="Myriad Pro" w:ascii="Myriad Pro"/>
          <w:color w:val="363435"/>
          <w:spacing w:val="1"/>
          <w:w w:val="100"/>
          <w:sz w:val="20"/>
          <w:szCs w:val="20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 </w:t>
      </w:r>
      <w:r>
        <w:rPr>
          <w:rFonts w:cs="Myriad Pro" w:hAnsi="Myriad Pro" w:eastAsia="Myriad Pro" w:ascii="Myriad Pro"/>
          <w:color w:val="363435"/>
          <w:spacing w:val="-1"/>
          <w:w w:val="100"/>
          <w:sz w:val="20"/>
          <w:szCs w:val="20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20"/>
          <w:szCs w:val="20"/>
        </w:rPr>
        <w:t>e</w:t>
      </w:r>
      <w:r>
        <w:rPr>
          <w:rFonts w:cs="Myriad Pro" w:hAnsi="Myriad Pro" w:eastAsia="Myriad Pro" w:ascii="Myriad Pro"/>
          <w:color w:val="363435"/>
          <w:spacing w:val="3"/>
          <w:w w:val="100"/>
          <w:sz w:val="20"/>
          <w:szCs w:val="20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he</w:t>
      </w:r>
      <w:r>
        <w:rPr>
          <w:rFonts w:cs="Myriad Pro" w:hAnsi="Myriad Pro" w:eastAsia="Myriad Pro" w:ascii="Myriad Pro"/>
          <w:color w:val="363435"/>
          <w:spacing w:val="-2"/>
          <w:w w:val="100"/>
          <w:sz w:val="20"/>
          <w:szCs w:val="20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 </w:t>
      </w:r>
      <w:r>
        <w:rPr>
          <w:rFonts w:cs="Myriad Pro" w:hAnsi="Myriad Pro" w:eastAsia="Myriad Pro" w:ascii="Myriad Pro"/>
          <w:color w:val="363435"/>
          <w:spacing w:val="1"/>
          <w:w w:val="100"/>
          <w:sz w:val="20"/>
          <w:szCs w:val="20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 </w:t>
      </w:r>
      <w:r>
        <w:rPr>
          <w:rFonts w:cs="Myriad Pro" w:hAnsi="Myriad Pro" w:eastAsia="Myriad Pro" w:ascii="Myriad Pro"/>
          <w:color w:val="363435"/>
          <w:spacing w:val="-1"/>
          <w:w w:val="100"/>
          <w:sz w:val="20"/>
          <w:szCs w:val="20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20"/>
          <w:szCs w:val="20"/>
        </w:rPr>
        <w:t>e</w:t>
      </w:r>
      <w:r>
        <w:rPr>
          <w:rFonts w:cs="Myriad Pro" w:hAnsi="Myriad Pro" w:eastAsia="Myriad Pro" w:ascii="Myriad Pro"/>
          <w:color w:val="363435"/>
          <w:spacing w:val="3"/>
          <w:w w:val="100"/>
          <w:sz w:val="20"/>
          <w:szCs w:val="20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he</w:t>
      </w:r>
      <w:r>
        <w:rPr>
          <w:rFonts w:cs="Myriad Pro" w:hAnsi="Myriad Pro" w:eastAsia="Myriad Pro" w:ascii="Myriad Pro"/>
          <w:color w:val="363435"/>
          <w:spacing w:val="-2"/>
          <w:w w:val="100"/>
          <w:sz w:val="20"/>
          <w:szCs w:val="20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 </w:t>
      </w:r>
      <w:r>
        <w:rPr>
          <w:rFonts w:cs="Myriad Pro" w:hAnsi="Myriad Pro" w:eastAsia="Myriad Pro" w:ascii="Myriad Pro"/>
          <w:color w:val="363435"/>
          <w:spacing w:val="1"/>
          <w:w w:val="100"/>
          <w:sz w:val="20"/>
          <w:szCs w:val="20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 </w:t>
      </w:r>
      <w:r>
        <w:rPr>
          <w:rFonts w:cs="Myriad Pro" w:hAnsi="Myriad Pro" w:eastAsia="Myriad Pro" w:ascii="Myriad Pro"/>
          <w:color w:val="363435"/>
          <w:spacing w:val="-1"/>
          <w:w w:val="100"/>
          <w:sz w:val="20"/>
          <w:szCs w:val="20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20"/>
          <w:szCs w:val="20"/>
        </w:rPr>
        <w:t>e</w:t>
      </w:r>
      <w:r>
        <w:rPr>
          <w:rFonts w:cs="Myriad Pro" w:hAnsi="Myriad Pro" w:eastAsia="Myriad Pro" w:ascii="Myriad Pro"/>
          <w:color w:val="363435"/>
          <w:spacing w:val="3"/>
          <w:w w:val="100"/>
          <w:sz w:val="20"/>
          <w:szCs w:val="20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he</w:t>
      </w:r>
      <w:r>
        <w:rPr>
          <w:rFonts w:cs="Myriad Pro" w:hAnsi="Myriad Pro" w:eastAsia="Myriad Pro" w:ascii="Myriad Pro"/>
          <w:color w:val="363435"/>
          <w:spacing w:val="-2"/>
          <w:w w:val="100"/>
          <w:sz w:val="20"/>
          <w:szCs w:val="20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 </w:t>
      </w:r>
      <w:r>
        <w:rPr>
          <w:rFonts w:cs="Myriad Pro" w:hAnsi="Myriad Pro" w:eastAsia="Myriad Pro" w:ascii="Myriad Pro"/>
          <w:color w:val="363435"/>
          <w:spacing w:val="1"/>
          <w:w w:val="100"/>
          <w:sz w:val="20"/>
          <w:szCs w:val="20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 </w:t>
      </w:r>
      <w:r>
        <w:rPr>
          <w:rFonts w:cs="Myriad Pro" w:hAnsi="Myriad Pro" w:eastAsia="Myriad Pro" w:ascii="Myriad Pro"/>
          <w:color w:val="363435"/>
          <w:spacing w:val="-1"/>
          <w:w w:val="100"/>
          <w:sz w:val="20"/>
          <w:szCs w:val="20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20"/>
          <w:szCs w:val="20"/>
        </w:rPr>
        <w:t>e</w:t>
      </w:r>
      <w:r>
        <w:rPr>
          <w:rFonts w:cs="Myriad Pro" w:hAnsi="Myriad Pro" w:eastAsia="Myriad Pro" w:ascii="Myriad Pro"/>
          <w:color w:val="363435"/>
          <w:spacing w:val="3"/>
          <w:w w:val="100"/>
          <w:sz w:val="20"/>
          <w:szCs w:val="20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he</w:t>
      </w:r>
      <w:r>
        <w:rPr>
          <w:rFonts w:cs="Myriad Pro" w:hAnsi="Myriad Pro" w:eastAsia="Myriad Pro" w:ascii="Myriad Pro"/>
          <w:color w:val="363435"/>
          <w:spacing w:val="-2"/>
          <w:w w:val="100"/>
          <w:sz w:val="20"/>
          <w:szCs w:val="20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 </w:t>
      </w:r>
      <w:r>
        <w:rPr>
          <w:rFonts w:cs="Myriad Pro" w:hAnsi="Myriad Pro" w:eastAsia="Myriad Pro" w:ascii="Myriad Pro"/>
          <w:color w:val="363435"/>
          <w:spacing w:val="1"/>
          <w:w w:val="100"/>
          <w:sz w:val="20"/>
          <w:szCs w:val="20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 </w:t>
      </w:r>
      <w:r>
        <w:rPr>
          <w:rFonts w:cs="Myriad Pro" w:hAnsi="Myriad Pro" w:eastAsia="Myriad Pro" w:ascii="Myriad Pro"/>
          <w:color w:val="363435"/>
          <w:spacing w:val="-1"/>
          <w:w w:val="100"/>
          <w:sz w:val="20"/>
          <w:szCs w:val="20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20"/>
          <w:szCs w:val="20"/>
        </w:rPr>
        <w:t>e</w:t>
      </w:r>
      <w:r>
        <w:rPr>
          <w:rFonts w:cs="Myriad Pro" w:hAnsi="Myriad Pro" w:eastAsia="Myriad Pro" w:ascii="Myriad Pro"/>
          <w:color w:val="363435"/>
          <w:spacing w:val="3"/>
          <w:w w:val="100"/>
          <w:sz w:val="20"/>
          <w:szCs w:val="20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he</w:t>
      </w:r>
      <w:r>
        <w:rPr>
          <w:rFonts w:cs="Myriad Pro" w:hAnsi="Myriad Pro" w:eastAsia="Myriad Pro" w:ascii="Myriad Pro"/>
          <w:color w:val="363435"/>
          <w:spacing w:val="-2"/>
          <w:w w:val="100"/>
          <w:sz w:val="20"/>
          <w:szCs w:val="20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e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 </w:t>
      </w:r>
      <w:r>
        <w:rPr>
          <w:rFonts w:cs="Myriad Pro" w:hAnsi="Myriad Pro" w:eastAsia="Myriad Pro" w:ascii="Myriad Pro"/>
          <w:color w:val="363435"/>
          <w:spacing w:val="1"/>
          <w:w w:val="100"/>
          <w:sz w:val="20"/>
          <w:szCs w:val="20"/>
        </w:rPr>
        <w:t>S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ome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 </w:t>
      </w:r>
      <w:r>
        <w:rPr>
          <w:rFonts w:cs="Myriad Pro" w:hAnsi="Myriad Pro" w:eastAsia="Myriad Pro" w:ascii="Myriad Pro"/>
          <w:color w:val="363435"/>
          <w:spacing w:val="-1"/>
          <w:w w:val="100"/>
          <w:sz w:val="20"/>
          <w:szCs w:val="20"/>
        </w:rPr>
        <w:t>t</w:t>
      </w:r>
      <w:r>
        <w:rPr>
          <w:rFonts w:cs="Myriad Pro" w:hAnsi="Myriad Pro" w:eastAsia="Myriad Pro" w:ascii="Myriad Pro"/>
          <w:color w:val="363435"/>
          <w:spacing w:val="-1"/>
          <w:w w:val="100"/>
          <w:sz w:val="20"/>
          <w:szCs w:val="20"/>
        </w:rPr>
        <w:t>e</w:t>
      </w:r>
      <w:r>
        <w:rPr>
          <w:rFonts w:cs="Myriad Pro" w:hAnsi="Myriad Pro" w:eastAsia="Myriad Pro" w:ascii="Myriad Pro"/>
          <w:color w:val="363435"/>
          <w:spacing w:val="3"/>
          <w:w w:val="100"/>
          <w:sz w:val="20"/>
          <w:szCs w:val="20"/>
        </w:rPr>
        <w:t>x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t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goes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 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he</w:t>
      </w:r>
      <w:r>
        <w:rPr>
          <w:rFonts w:cs="Myriad Pro" w:hAnsi="Myriad Pro" w:eastAsia="Myriad Pro" w:ascii="Myriad Pro"/>
          <w:color w:val="363435"/>
          <w:spacing w:val="-2"/>
          <w:w w:val="100"/>
          <w:sz w:val="20"/>
          <w:szCs w:val="20"/>
        </w:rPr>
        <w:t>r</w:t>
      </w:r>
      <w:r>
        <w:rPr>
          <w:rFonts w:cs="Myriad Pro" w:hAnsi="Myriad Pro" w:eastAsia="Myriad Pro" w:ascii="Myriad Pro"/>
          <w:color w:val="363435"/>
          <w:spacing w:val="0"/>
          <w:w w:val="100"/>
          <w:sz w:val="20"/>
          <w:szCs w:val="20"/>
        </w:rPr>
        <w:t>e</w:t>
      </w:r>
      <w:r>
        <w:rPr>
          <w:rFonts w:cs="Myriad Pro" w:hAnsi="Myriad Pro" w:eastAsia="Myriad Pro" w:ascii="Myriad Pro"/>
          <w:color w:val="000000"/>
          <w:spacing w:val="0"/>
          <w:w w:val="100"/>
          <w:sz w:val="20"/>
          <w:szCs w:val="20"/>
        </w:rPr>
      </w:r>
    </w:p>
    <w:sectPr>
      <w:type w:val="continuous"/>
      <w:pgSz w:w="11920" w:h="16840"/>
      <w:pgMar w:top="1560" w:bottom="280" w:left="1680" w:right="10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